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081E" w14:textId="77777777" w:rsidR="000A27A5" w:rsidRPr="003D3BBA" w:rsidRDefault="000A27A5" w:rsidP="000A27A5">
      <w:pPr>
        <w:pStyle w:val="NoSpacing"/>
        <w:rPr>
          <w:rFonts w:ascii="Times New Roman" w:hAnsi="Times New Roman" w:cs="Times New Roman"/>
          <w:b/>
          <w:szCs w:val="28"/>
        </w:rPr>
      </w:pPr>
      <w:r w:rsidRPr="003D3BBA">
        <w:rPr>
          <w:rFonts w:ascii="Times New Roman" w:hAnsi="Times New Roman" w:cs="Times New Roman"/>
          <w:b/>
          <w:szCs w:val="28"/>
        </w:rPr>
        <w:t>Port Orange Christian Church</w:t>
      </w:r>
    </w:p>
    <w:p w14:paraId="533623FF" w14:textId="645AFBC0" w:rsidR="000A27A5" w:rsidRPr="003D3BBA" w:rsidRDefault="008030D5" w:rsidP="00FE274C">
      <w:pPr>
        <w:pStyle w:val="NoSpacing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Student &amp; Outreach</w:t>
      </w:r>
      <w:r w:rsidR="005975B0">
        <w:rPr>
          <w:rFonts w:ascii="Times New Roman" w:hAnsi="Times New Roman" w:cs="Times New Roman"/>
          <w:b/>
          <w:bCs/>
          <w:szCs w:val="28"/>
        </w:rPr>
        <w:t xml:space="preserve"> Pastor</w:t>
      </w:r>
      <w:r w:rsidR="002A00AB" w:rsidRPr="003D3BBA">
        <w:rPr>
          <w:rFonts w:ascii="Times New Roman" w:hAnsi="Times New Roman" w:cs="Times New Roman"/>
          <w:b/>
          <w:bCs/>
          <w:szCs w:val="28"/>
        </w:rPr>
        <w:t xml:space="preserve"> </w:t>
      </w:r>
      <w:r w:rsidR="005975B0">
        <w:rPr>
          <w:rFonts w:ascii="Times New Roman" w:hAnsi="Times New Roman" w:cs="Times New Roman"/>
          <w:b/>
          <w:bCs/>
          <w:szCs w:val="28"/>
        </w:rPr>
        <w:t>(6</w:t>
      </w:r>
      <w:r w:rsidR="005975B0" w:rsidRPr="005975B0">
        <w:rPr>
          <w:rFonts w:ascii="Times New Roman" w:hAnsi="Times New Roman" w:cs="Times New Roman"/>
          <w:b/>
          <w:bCs/>
          <w:szCs w:val="28"/>
          <w:vertAlign w:val="superscript"/>
        </w:rPr>
        <w:t>th</w:t>
      </w:r>
      <w:r w:rsidR="005975B0">
        <w:rPr>
          <w:rFonts w:ascii="Times New Roman" w:hAnsi="Times New Roman" w:cs="Times New Roman"/>
          <w:b/>
          <w:bCs/>
          <w:szCs w:val="28"/>
        </w:rPr>
        <w:t>-12</w:t>
      </w:r>
      <w:r w:rsidR="009A1BC0" w:rsidRPr="009A1BC0">
        <w:rPr>
          <w:rFonts w:ascii="Times New Roman" w:hAnsi="Times New Roman" w:cs="Times New Roman"/>
          <w:b/>
          <w:bCs/>
          <w:szCs w:val="28"/>
          <w:vertAlign w:val="superscript"/>
        </w:rPr>
        <w:t>th</w:t>
      </w:r>
      <w:r w:rsidR="009A1BC0">
        <w:rPr>
          <w:rFonts w:ascii="Times New Roman" w:hAnsi="Times New Roman" w:cs="Times New Roman"/>
          <w:b/>
          <w:bCs/>
          <w:szCs w:val="28"/>
        </w:rPr>
        <w:t xml:space="preserve"> Grade</w:t>
      </w:r>
      <w:r w:rsidR="005975B0">
        <w:rPr>
          <w:rFonts w:ascii="Times New Roman" w:hAnsi="Times New Roman" w:cs="Times New Roman"/>
          <w:b/>
          <w:bCs/>
          <w:szCs w:val="28"/>
        </w:rPr>
        <w:t>, Outreach</w:t>
      </w:r>
      <w:r w:rsidR="009A1BC0">
        <w:rPr>
          <w:rFonts w:ascii="Times New Roman" w:hAnsi="Times New Roman" w:cs="Times New Roman"/>
          <w:b/>
          <w:bCs/>
          <w:szCs w:val="28"/>
        </w:rPr>
        <w:t>)</w:t>
      </w:r>
      <w:r w:rsidR="00FE274C" w:rsidRPr="003D3BBA">
        <w:rPr>
          <w:rFonts w:ascii="Times New Roman" w:hAnsi="Times New Roman" w:cs="Times New Roman"/>
          <w:b/>
          <w:bCs/>
          <w:szCs w:val="28"/>
        </w:rPr>
        <w:br/>
      </w:r>
      <w:r w:rsidR="000A27A5" w:rsidRPr="003D3BBA">
        <w:rPr>
          <w:rFonts w:ascii="Times New Roman" w:hAnsi="Times New Roman" w:cs="Times New Roman"/>
          <w:b/>
          <w:bCs/>
          <w:szCs w:val="28"/>
        </w:rPr>
        <w:t xml:space="preserve">Job Description Hours: </w:t>
      </w:r>
      <w:r w:rsidR="005975B0">
        <w:rPr>
          <w:rFonts w:ascii="Times New Roman" w:hAnsi="Times New Roman" w:cs="Times New Roman"/>
          <w:b/>
          <w:bCs/>
          <w:szCs w:val="28"/>
        </w:rPr>
        <w:t xml:space="preserve">(Full-Time) </w:t>
      </w:r>
      <w:r>
        <w:rPr>
          <w:rFonts w:ascii="Times New Roman" w:hAnsi="Times New Roman" w:cs="Times New Roman"/>
          <w:b/>
          <w:bCs/>
          <w:szCs w:val="28"/>
        </w:rPr>
        <w:t xml:space="preserve">Approximately </w:t>
      </w:r>
      <w:r w:rsidR="005975B0">
        <w:rPr>
          <w:rFonts w:ascii="Times New Roman" w:hAnsi="Times New Roman" w:cs="Times New Roman"/>
          <w:b/>
          <w:bCs/>
          <w:szCs w:val="28"/>
        </w:rPr>
        <w:t>4</w:t>
      </w:r>
      <w:r w:rsidR="009A1BC0">
        <w:rPr>
          <w:rFonts w:ascii="Times New Roman" w:hAnsi="Times New Roman" w:cs="Times New Roman"/>
          <w:b/>
          <w:bCs/>
          <w:szCs w:val="28"/>
        </w:rPr>
        <w:t>0</w:t>
      </w:r>
      <w:r w:rsidR="00912313" w:rsidRPr="003D3BBA">
        <w:rPr>
          <w:rFonts w:ascii="Times New Roman" w:hAnsi="Times New Roman" w:cs="Times New Roman"/>
          <w:b/>
          <w:szCs w:val="28"/>
        </w:rPr>
        <w:t xml:space="preserve"> hours per week</w:t>
      </w:r>
    </w:p>
    <w:p w14:paraId="3594E366" w14:textId="1178D32A" w:rsidR="001926AD" w:rsidRPr="003D3BBA" w:rsidRDefault="000A27A5" w:rsidP="001926AD">
      <w:pPr>
        <w:pStyle w:val="NoSpacing"/>
        <w:spacing w:before="240"/>
        <w:rPr>
          <w:rFonts w:ascii="Times New Roman" w:hAnsi="Times New Roman" w:cs="Times New Roman"/>
          <w:szCs w:val="28"/>
        </w:rPr>
      </w:pPr>
      <w:r w:rsidRPr="003D3BBA">
        <w:rPr>
          <w:rFonts w:ascii="Times New Roman" w:hAnsi="Times New Roman" w:cs="Times New Roman"/>
          <w:b/>
          <w:szCs w:val="28"/>
        </w:rPr>
        <w:t>QUALIFICATIONS:</w:t>
      </w:r>
      <w:r w:rsidRPr="003D3BBA">
        <w:rPr>
          <w:rFonts w:ascii="Times New Roman" w:hAnsi="Times New Roman" w:cs="Times New Roman"/>
          <w:b/>
          <w:szCs w:val="28"/>
        </w:rPr>
        <w:br/>
      </w:r>
      <w:r w:rsidRPr="003D3BBA">
        <w:rPr>
          <w:rFonts w:ascii="Times New Roman" w:hAnsi="Times New Roman" w:cs="Times New Roman"/>
          <w:szCs w:val="28"/>
        </w:rPr>
        <w:t xml:space="preserve">1. </w:t>
      </w:r>
      <w:r w:rsidR="001926AD" w:rsidRPr="003D3BBA">
        <w:rPr>
          <w:rFonts w:ascii="Times New Roman" w:hAnsi="Times New Roman" w:cs="Times New Roman"/>
          <w:szCs w:val="28"/>
        </w:rPr>
        <w:t>Have a personal relationship with Jesus Christ.</w:t>
      </w:r>
      <w:r w:rsidR="001926AD" w:rsidRPr="003D3BBA">
        <w:rPr>
          <w:rFonts w:ascii="Times New Roman" w:hAnsi="Times New Roman" w:cs="Times New Roman"/>
          <w:szCs w:val="28"/>
        </w:rPr>
        <w:br/>
        <w:t xml:space="preserve">2. Be a </w:t>
      </w:r>
      <w:r w:rsidR="00912313" w:rsidRPr="003D3BBA">
        <w:rPr>
          <w:rFonts w:ascii="Times New Roman" w:hAnsi="Times New Roman" w:cs="Times New Roman"/>
          <w:szCs w:val="28"/>
        </w:rPr>
        <w:t>member in good standing.</w:t>
      </w:r>
      <w:r w:rsidR="00912313" w:rsidRPr="003D3BBA">
        <w:rPr>
          <w:rFonts w:ascii="Times New Roman" w:hAnsi="Times New Roman" w:cs="Times New Roman"/>
          <w:szCs w:val="28"/>
        </w:rPr>
        <w:br/>
        <w:t xml:space="preserve">3. </w:t>
      </w:r>
      <w:r w:rsidR="009A1BC0">
        <w:rPr>
          <w:rFonts w:ascii="Times New Roman" w:hAnsi="Times New Roman" w:cs="Times New Roman"/>
          <w:szCs w:val="28"/>
        </w:rPr>
        <w:t xml:space="preserve">A desire to </w:t>
      </w:r>
      <w:r w:rsidR="00E264FC">
        <w:rPr>
          <w:rFonts w:ascii="Times New Roman" w:hAnsi="Times New Roman" w:cs="Times New Roman"/>
          <w:szCs w:val="28"/>
        </w:rPr>
        <w:t>teach and mentor Students</w:t>
      </w:r>
      <w:r w:rsidR="009A1BC0">
        <w:rPr>
          <w:rFonts w:ascii="Times New Roman" w:hAnsi="Times New Roman" w:cs="Times New Roman"/>
          <w:szCs w:val="28"/>
        </w:rPr>
        <w:t xml:space="preserve"> with patience and an accepting heart.</w:t>
      </w:r>
      <w:r w:rsidR="00E264FC">
        <w:rPr>
          <w:rFonts w:ascii="Times New Roman" w:hAnsi="Times New Roman" w:cs="Times New Roman"/>
          <w:szCs w:val="28"/>
        </w:rPr>
        <w:br/>
      </w:r>
      <w:r w:rsidR="00EC463E">
        <w:rPr>
          <w:rFonts w:ascii="Times New Roman" w:hAnsi="Times New Roman" w:cs="Times New Roman"/>
          <w:szCs w:val="28"/>
        </w:rPr>
        <w:t>4. A desir</w:t>
      </w:r>
      <w:r w:rsidR="00863E2A">
        <w:rPr>
          <w:rFonts w:ascii="Times New Roman" w:hAnsi="Times New Roman" w:cs="Times New Roman"/>
          <w:szCs w:val="28"/>
        </w:rPr>
        <w:t>e t</w:t>
      </w:r>
      <w:r w:rsidR="00863E2A" w:rsidRPr="00083FEA">
        <w:rPr>
          <w:rFonts w:ascii="Times New Roman" w:hAnsi="Times New Roman" w:cs="Times New Roman"/>
          <w:szCs w:val="28"/>
        </w:rPr>
        <w:t>o help the congregation, surrounding community and the unchurched encounter and grow in Christ</w:t>
      </w:r>
      <w:r w:rsidR="00863E2A">
        <w:rPr>
          <w:rFonts w:ascii="Times New Roman" w:hAnsi="Times New Roman" w:cs="Times New Roman"/>
          <w:szCs w:val="28"/>
        </w:rPr>
        <w:t>.</w:t>
      </w:r>
      <w:r w:rsidR="00EC463E">
        <w:rPr>
          <w:rFonts w:ascii="Times New Roman" w:hAnsi="Times New Roman" w:cs="Times New Roman"/>
          <w:szCs w:val="28"/>
        </w:rPr>
        <w:br/>
        <w:t>5</w:t>
      </w:r>
      <w:r w:rsidR="00912313" w:rsidRPr="003D3BBA">
        <w:rPr>
          <w:rFonts w:ascii="Times New Roman" w:hAnsi="Times New Roman" w:cs="Times New Roman"/>
          <w:szCs w:val="28"/>
        </w:rPr>
        <w:t xml:space="preserve">. Have </w:t>
      </w:r>
      <w:r w:rsidR="009A1BC0">
        <w:rPr>
          <w:rFonts w:ascii="Times New Roman" w:hAnsi="Times New Roman" w:cs="Times New Roman"/>
          <w:szCs w:val="28"/>
        </w:rPr>
        <w:t>an educational background in Christian Ministries, Biblical Studies, or a related field.</w:t>
      </w:r>
    </w:p>
    <w:p w14:paraId="59558928" w14:textId="19B276E3" w:rsidR="001D6FFB" w:rsidRPr="001D6FFB" w:rsidRDefault="000A27A5" w:rsidP="00495FED">
      <w:pPr>
        <w:pStyle w:val="NoSpacing"/>
        <w:spacing w:before="240"/>
        <w:rPr>
          <w:rFonts w:ascii="Times New Roman" w:hAnsi="Times New Roman" w:cs="Times New Roman"/>
          <w:szCs w:val="28"/>
        </w:rPr>
      </w:pPr>
      <w:r w:rsidRPr="003D3BBA">
        <w:rPr>
          <w:rFonts w:ascii="Times New Roman" w:hAnsi="Times New Roman" w:cs="Times New Roman"/>
          <w:b/>
          <w:szCs w:val="28"/>
        </w:rPr>
        <w:t>PURPOSE OF POSITION:</w:t>
      </w:r>
      <w:r w:rsidR="001926AD" w:rsidRPr="003D3BBA">
        <w:rPr>
          <w:rFonts w:ascii="Times New Roman" w:hAnsi="Times New Roman" w:cs="Times New Roman"/>
          <w:b/>
          <w:szCs w:val="28"/>
        </w:rPr>
        <w:br/>
      </w:r>
      <w:r w:rsidR="001926AD" w:rsidRPr="003D3BBA">
        <w:rPr>
          <w:rFonts w:ascii="Times New Roman" w:hAnsi="Times New Roman" w:cs="Times New Roman"/>
          <w:szCs w:val="28"/>
        </w:rPr>
        <w:t xml:space="preserve">- </w:t>
      </w:r>
      <w:r w:rsidR="009A1BC0">
        <w:rPr>
          <w:rFonts w:ascii="Times New Roman" w:hAnsi="Times New Roman" w:cs="Times New Roman"/>
          <w:szCs w:val="28"/>
        </w:rPr>
        <w:t>Ignite a desire for a genuine re</w:t>
      </w:r>
      <w:r w:rsidR="00EF25F5">
        <w:rPr>
          <w:rFonts w:ascii="Times New Roman" w:hAnsi="Times New Roman" w:cs="Times New Roman"/>
          <w:szCs w:val="28"/>
        </w:rPr>
        <w:t xml:space="preserve">lationship with Christ and to equip </w:t>
      </w:r>
      <w:r w:rsidR="00E264FC">
        <w:rPr>
          <w:rFonts w:ascii="Times New Roman" w:hAnsi="Times New Roman" w:cs="Times New Roman"/>
          <w:szCs w:val="28"/>
        </w:rPr>
        <w:t xml:space="preserve">Students </w:t>
      </w:r>
      <w:r w:rsidR="00EF25F5">
        <w:rPr>
          <w:rFonts w:ascii="Times New Roman" w:hAnsi="Times New Roman" w:cs="Times New Roman"/>
          <w:szCs w:val="28"/>
        </w:rPr>
        <w:t>for the spiritual battle they are in.</w:t>
      </w:r>
      <w:r w:rsidR="00EF25F5">
        <w:rPr>
          <w:rFonts w:ascii="Times New Roman" w:hAnsi="Times New Roman" w:cs="Times New Roman"/>
          <w:szCs w:val="28"/>
        </w:rPr>
        <w:br/>
        <w:t>- Support the overall ministry of Port Orange Christia</w:t>
      </w:r>
      <w:r w:rsidR="00E264FC">
        <w:rPr>
          <w:rFonts w:ascii="Times New Roman" w:hAnsi="Times New Roman" w:cs="Times New Roman"/>
          <w:szCs w:val="28"/>
        </w:rPr>
        <w:t xml:space="preserve">n Church by leading Students </w:t>
      </w:r>
      <w:r w:rsidR="00EF25F5">
        <w:rPr>
          <w:rFonts w:ascii="Times New Roman" w:hAnsi="Times New Roman" w:cs="Times New Roman"/>
          <w:szCs w:val="28"/>
        </w:rPr>
        <w:t>and their families to follow Jesus.</w:t>
      </w:r>
      <w:r w:rsidR="00EF25F5">
        <w:rPr>
          <w:rFonts w:ascii="Times New Roman" w:hAnsi="Times New Roman" w:cs="Times New Roman"/>
          <w:szCs w:val="28"/>
        </w:rPr>
        <w:br/>
        <w:t xml:space="preserve">- </w:t>
      </w:r>
      <w:r w:rsidR="008046A8">
        <w:rPr>
          <w:rFonts w:ascii="Times New Roman" w:hAnsi="Times New Roman" w:cs="Times New Roman"/>
          <w:szCs w:val="28"/>
        </w:rPr>
        <w:t xml:space="preserve">Encourage and equip parents </w:t>
      </w:r>
      <w:r w:rsidR="001D6FFB">
        <w:rPr>
          <w:rFonts w:ascii="Times New Roman" w:hAnsi="Times New Roman" w:cs="Times New Roman"/>
          <w:szCs w:val="28"/>
        </w:rPr>
        <w:t>to develop a Bibl</w:t>
      </w:r>
      <w:r w:rsidR="00EC463E">
        <w:rPr>
          <w:rFonts w:ascii="Times New Roman" w:hAnsi="Times New Roman" w:cs="Times New Roman"/>
          <w:szCs w:val="28"/>
        </w:rPr>
        <w:t>ical worldview in their teenagers</w:t>
      </w:r>
      <w:r w:rsidR="001D6FFB">
        <w:rPr>
          <w:rFonts w:ascii="Times New Roman" w:hAnsi="Times New Roman" w:cs="Times New Roman"/>
          <w:szCs w:val="28"/>
        </w:rPr>
        <w:t>.</w:t>
      </w:r>
      <w:r w:rsidR="001D6FFB">
        <w:rPr>
          <w:rFonts w:ascii="Times New Roman" w:hAnsi="Times New Roman" w:cs="Times New Roman"/>
          <w:szCs w:val="28"/>
        </w:rPr>
        <w:br/>
        <w:t>- Promote Scripture reading, study and memorizing, prayer, and personal Bible reading.</w:t>
      </w:r>
      <w:r w:rsidR="001D6FFB">
        <w:rPr>
          <w:rFonts w:ascii="Times New Roman" w:hAnsi="Times New Roman" w:cs="Times New Roman"/>
          <w:szCs w:val="28"/>
        </w:rPr>
        <w:br/>
        <w:t>- To teach a Bible based curriculum and encourage a Biblical bas</w:t>
      </w:r>
      <w:r w:rsidR="00E264FC">
        <w:rPr>
          <w:rFonts w:ascii="Times New Roman" w:hAnsi="Times New Roman" w:cs="Times New Roman"/>
          <w:szCs w:val="28"/>
        </w:rPr>
        <w:t>ed life style among Students</w:t>
      </w:r>
      <w:r w:rsidR="001D6FFB">
        <w:rPr>
          <w:rFonts w:ascii="Times New Roman" w:hAnsi="Times New Roman" w:cs="Times New Roman"/>
          <w:szCs w:val="28"/>
        </w:rPr>
        <w:t>.</w:t>
      </w:r>
    </w:p>
    <w:p w14:paraId="666FC182" w14:textId="04B34090" w:rsidR="001926AD" w:rsidRPr="003D3BBA" w:rsidRDefault="000A27A5" w:rsidP="001926AD">
      <w:pPr>
        <w:pStyle w:val="NoSpacing"/>
        <w:spacing w:before="240"/>
        <w:rPr>
          <w:rFonts w:ascii="Times New Roman" w:hAnsi="Times New Roman" w:cs="Times New Roman"/>
          <w:szCs w:val="28"/>
        </w:rPr>
      </w:pPr>
      <w:r w:rsidRPr="003D3BBA">
        <w:rPr>
          <w:rFonts w:ascii="Times New Roman" w:hAnsi="Times New Roman" w:cs="Times New Roman"/>
          <w:b/>
          <w:szCs w:val="28"/>
        </w:rPr>
        <w:t>RESPONSIBLE TO:</w:t>
      </w:r>
      <w:r w:rsidR="001926AD" w:rsidRPr="003D3BBA">
        <w:rPr>
          <w:rFonts w:ascii="Times New Roman" w:hAnsi="Times New Roman" w:cs="Times New Roman"/>
          <w:b/>
          <w:szCs w:val="28"/>
        </w:rPr>
        <w:br/>
      </w:r>
      <w:r w:rsidR="001926AD" w:rsidRPr="003D3BBA">
        <w:rPr>
          <w:rFonts w:ascii="Times New Roman" w:hAnsi="Times New Roman" w:cs="Times New Roman"/>
          <w:szCs w:val="28"/>
        </w:rPr>
        <w:t xml:space="preserve">Responsible to the Elders of POCC, working directly under the </w:t>
      </w:r>
      <w:r w:rsidR="001D6FFB">
        <w:rPr>
          <w:rFonts w:ascii="Times New Roman" w:hAnsi="Times New Roman" w:cs="Times New Roman"/>
          <w:szCs w:val="28"/>
        </w:rPr>
        <w:t>supervision of the Executive</w:t>
      </w:r>
      <w:r w:rsidR="001926AD" w:rsidRPr="003D3BBA">
        <w:rPr>
          <w:rFonts w:ascii="Times New Roman" w:hAnsi="Times New Roman" w:cs="Times New Roman"/>
          <w:szCs w:val="28"/>
        </w:rPr>
        <w:t xml:space="preserve"> Pastor.  The position will be evaluated annually.</w:t>
      </w:r>
    </w:p>
    <w:p w14:paraId="4DAD5A89" w14:textId="1C715CAE" w:rsidR="004E57E4" w:rsidRPr="00495FED" w:rsidRDefault="000A27A5" w:rsidP="00495FED">
      <w:pPr>
        <w:pStyle w:val="NoSpacing"/>
        <w:spacing w:before="240"/>
        <w:rPr>
          <w:rFonts w:ascii="Times New Roman" w:hAnsi="Times New Roman" w:cs="Times New Roman"/>
          <w:szCs w:val="28"/>
        </w:rPr>
      </w:pPr>
      <w:r w:rsidRPr="003D3BBA">
        <w:rPr>
          <w:rFonts w:ascii="Times New Roman" w:hAnsi="Times New Roman" w:cs="Times New Roman"/>
          <w:b/>
          <w:szCs w:val="28"/>
        </w:rPr>
        <w:t xml:space="preserve">JOB DUTIES </w:t>
      </w:r>
      <w:proofErr w:type="gramStart"/>
      <w:r w:rsidRPr="003D3BBA">
        <w:rPr>
          <w:rFonts w:ascii="Times New Roman" w:hAnsi="Times New Roman" w:cs="Times New Roman"/>
          <w:b/>
          <w:szCs w:val="28"/>
        </w:rPr>
        <w:t>INCLUDE, BUT</w:t>
      </w:r>
      <w:proofErr w:type="gramEnd"/>
      <w:r w:rsidRPr="003D3BBA">
        <w:rPr>
          <w:rFonts w:ascii="Times New Roman" w:hAnsi="Times New Roman" w:cs="Times New Roman"/>
          <w:b/>
          <w:szCs w:val="28"/>
        </w:rPr>
        <w:t xml:space="preserve"> ARE NOT LIMITED TO:</w:t>
      </w:r>
      <w:r w:rsidR="001926AD" w:rsidRPr="003D3BBA">
        <w:rPr>
          <w:rFonts w:ascii="Times New Roman" w:hAnsi="Times New Roman" w:cs="Times New Roman"/>
          <w:b/>
          <w:szCs w:val="28"/>
        </w:rPr>
        <w:br/>
      </w:r>
      <w:r w:rsidR="00495FED">
        <w:rPr>
          <w:rFonts w:ascii="Times New Roman" w:hAnsi="Times New Roman" w:cs="Times New Roman"/>
          <w:szCs w:val="28"/>
        </w:rPr>
        <w:t xml:space="preserve">- </w:t>
      </w:r>
      <w:r w:rsidR="004F0107">
        <w:rPr>
          <w:rFonts w:ascii="Times New Roman" w:hAnsi="Times New Roman" w:cs="Times New Roman"/>
          <w:szCs w:val="28"/>
        </w:rPr>
        <w:t>Responsibility to provide the oversi</w:t>
      </w:r>
      <w:r w:rsidR="00EC463E">
        <w:rPr>
          <w:rFonts w:ascii="Times New Roman" w:hAnsi="Times New Roman" w:cs="Times New Roman"/>
          <w:szCs w:val="28"/>
        </w:rPr>
        <w:t>ght and leadership of Student Ministries that include: Teen Classes &amp; Bible Studies</w:t>
      </w:r>
      <w:r w:rsidR="004F0107">
        <w:rPr>
          <w:rFonts w:ascii="Times New Roman" w:hAnsi="Times New Roman" w:cs="Times New Roman"/>
          <w:szCs w:val="28"/>
        </w:rPr>
        <w:t>,</w:t>
      </w:r>
      <w:r w:rsidR="00EC463E">
        <w:rPr>
          <w:rFonts w:ascii="Times New Roman" w:hAnsi="Times New Roman" w:cs="Times New Roman"/>
          <w:szCs w:val="28"/>
        </w:rPr>
        <w:t xml:space="preserve"> </w:t>
      </w:r>
      <w:r w:rsidR="008030D5">
        <w:rPr>
          <w:rFonts w:ascii="Times New Roman" w:hAnsi="Times New Roman" w:cs="Times New Roman"/>
          <w:szCs w:val="28"/>
        </w:rPr>
        <w:t>Youth Service</w:t>
      </w:r>
      <w:r w:rsidR="00EC463E">
        <w:rPr>
          <w:rFonts w:ascii="Times New Roman" w:hAnsi="Times New Roman" w:cs="Times New Roman"/>
          <w:szCs w:val="28"/>
        </w:rPr>
        <w:t>,</w:t>
      </w:r>
      <w:r w:rsidR="004F0107">
        <w:rPr>
          <w:rFonts w:ascii="Times New Roman" w:hAnsi="Times New Roman" w:cs="Times New Roman"/>
          <w:szCs w:val="28"/>
        </w:rPr>
        <w:t xml:space="preserve"> Special</w:t>
      </w:r>
      <w:r w:rsidR="00EC463E">
        <w:rPr>
          <w:rFonts w:ascii="Times New Roman" w:hAnsi="Times New Roman" w:cs="Times New Roman"/>
          <w:szCs w:val="28"/>
        </w:rPr>
        <w:t xml:space="preserve"> Events, Camp, etc.</w:t>
      </w:r>
      <w:r w:rsidR="004F0107">
        <w:rPr>
          <w:rFonts w:ascii="Times New Roman" w:hAnsi="Times New Roman" w:cs="Times New Roman"/>
          <w:szCs w:val="28"/>
        </w:rPr>
        <w:br/>
        <w:t>- Adapt and p</w:t>
      </w:r>
      <w:r w:rsidR="00EC463E">
        <w:rPr>
          <w:rFonts w:ascii="Times New Roman" w:hAnsi="Times New Roman" w:cs="Times New Roman"/>
          <w:szCs w:val="28"/>
        </w:rPr>
        <w:t>repare curriculum for Student</w:t>
      </w:r>
      <w:r w:rsidR="00E264FC">
        <w:rPr>
          <w:rFonts w:ascii="Times New Roman" w:hAnsi="Times New Roman" w:cs="Times New Roman"/>
          <w:szCs w:val="28"/>
        </w:rPr>
        <w:t xml:space="preserve"> Ministry.</w:t>
      </w:r>
      <w:r w:rsidR="004F0107">
        <w:rPr>
          <w:rFonts w:ascii="Times New Roman" w:hAnsi="Times New Roman" w:cs="Times New Roman"/>
          <w:szCs w:val="28"/>
        </w:rPr>
        <w:br/>
        <w:t xml:space="preserve">- Invite, train and empower volunteers to provide </w:t>
      </w:r>
      <w:r w:rsidR="00EC463E">
        <w:rPr>
          <w:rFonts w:ascii="Times New Roman" w:hAnsi="Times New Roman" w:cs="Times New Roman"/>
          <w:szCs w:val="28"/>
        </w:rPr>
        <w:t xml:space="preserve">leadership within the </w:t>
      </w:r>
      <w:r w:rsidR="00A568F4">
        <w:rPr>
          <w:rFonts w:ascii="Times New Roman" w:hAnsi="Times New Roman" w:cs="Times New Roman"/>
          <w:szCs w:val="28"/>
        </w:rPr>
        <w:t>Student Ministry</w:t>
      </w:r>
      <w:r w:rsidR="0045728B">
        <w:rPr>
          <w:rFonts w:ascii="Times New Roman" w:hAnsi="Times New Roman" w:cs="Times New Roman"/>
          <w:szCs w:val="28"/>
        </w:rPr>
        <w:t xml:space="preserve"> Department</w:t>
      </w:r>
      <w:r w:rsidR="004F0107">
        <w:rPr>
          <w:rFonts w:ascii="Times New Roman" w:hAnsi="Times New Roman" w:cs="Times New Roman"/>
          <w:szCs w:val="28"/>
        </w:rPr>
        <w:t>.  Recruit, background check, train, pray for, and involve new ministry volunteers.  Follow up with people that indicate interest</w:t>
      </w:r>
      <w:r w:rsidR="008030D5">
        <w:rPr>
          <w:rFonts w:ascii="Times New Roman" w:hAnsi="Times New Roman" w:cs="Times New Roman"/>
          <w:szCs w:val="28"/>
        </w:rPr>
        <w:t xml:space="preserve"> in volunteering with </w:t>
      </w:r>
      <w:r w:rsidR="0045728B">
        <w:rPr>
          <w:rFonts w:ascii="Times New Roman" w:hAnsi="Times New Roman" w:cs="Times New Roman"/>
          <w:szCs w:val="28"/>
        </w:rPr>
        <w:t xml:space="preserve">the </w:t>
      </w:r>
      <w:r w:rsidR="00A568F4">
        <w:rPr>
          <w:rFonts w:ascii="Times New Roman" w:hAnsi="Times New Roman" w:cs="Times New Roman"/>
          <w:szCs w:val="28"/>
        </w:rPr>
        <w:t>Student Ministry</w:t>
      </w:r>
      <w:r w:rsidR="008030D5">
        <w:rPr>
          <w:rFonts w:ascii="Times New Roman" w:hAnsi="Times New Roman" w:cs="Times New Roman"/>
          <w:szCs w:val="28"/>
        </w:rPr>
        <w:t xml:space="preserve"> Department</w:t>
      </w:r>
      <w:r w:rsidR="004F0107">
        <w:rPr>
          <w:rFonts w:ascii="Times New Roman" w:hAnsi="Times New Roman" w:cs="Times New Roman"/>
          <w:szCs w:val="28"/>
        </w:rPr>
        <w:t>.</w:t>
      </w:r>
      <w:r w:rsidR="004F0107">
        <w:rPr>
          <w:rFonts w:ascii="Times New Roman" w:hAnsi="Times New Roman" w:cs="Times New Roman"/>
          <w:szCs w:val="28"/>
        </w:rPr>
        <w:br/>
        <w:t>- Maintain a monthly volunteer schedule that is available/sent to volunteers.</w:t>
      </w:r>
      <w:r w:rsidR="004F0107">
        <w:rPr>
          <w:rFonts w:ascii="Times New Roman" w:hAnsi="Times New Roman" w:cs="Times New Roman"/>
          <w:szCs w:val="28"/>
        </w:rPr>
        <w:br/>
        <w:t>- Create and e</w:t>
      </w:r>
      <w:r w:rsidR="00EC463E">
        <w:rPr>
          <w:rFonts w:ascii="Times New Roman" w:hAnsi="Times New Roman" w:cs="Times New Roman"/>
          <w:szCs w:val="28"/>
        </w:rPr>
        <w:t>ffectively manage the Student Ministry</w:t>
      </w:r>
      <w:r w:rsidR="00A568F4">
        <w:rPr>
          <w:rFonts w:ascii="Times New Roman" w:hAnsi="Times New Roman" w:cs="Times New Roman"/>
          <w:szCs w:val="28"/>
        </w:rPr>
        <w:t xml:space="preserve"> and</w:t>
      </w:r>
      <w:r w:rsidR="00EC463E">
        <w:rPr>
          <w:rFonts w:ascii="Times New Roman" w:hAnsi="Times New Roman" w:cs="Times New Roman"/>
          <w:szCs w:val="28"/>
        </w:rPr>
        <w:t xml:space="preserve"> Outreach</w:t>
      </w:r>
      <w:r w:rsidR="004F0107">
        <w:rPr>
          <w:rFonts w:ascii="Times New Roman" w:hAnsi="Times New Roman" w:cs="Times New Roman"/>
          <w:szCs w:val="28"/>
        </w:rPr>
        <w:t xml:space="preserve"> </w:t>
      </w:r>
      <w:r w:rsidR="004E57E4">
        <w:rPr>
          <w:rFonts w:ascii="Times New Roman" w:hAnsi="Times New Roman" w:cs="Times New Roman"/>
          <w:szCs w:val="28"/>
        </w:rPr>
        <w:t xml:space="preserve">Ministry </w:t>
      </w:r>
      <w:r w:rsidR="004F0107">
        <w:rPr>
          <w:rFonts w:ascii="Times New Roman" w:hAnsi="Times New Roman" w:cs="Times New Roman"/>
          <w:szCs w:val="28"/>
        </w:rPr>
        <w:t>budget</w:t>
      </w:r>
      <w:r w:rsidR="00EC463E">
        <w:rPr>
          <w:rFonts w:ascii="Times New Roman" w:hAnsi="Times New Roman" w:cs="Times New Roman"/>
          <w:szCs w:val="28"/>
        </w:rPr>
        <w:t>s.</w:t>
      </w:r>
      <w:r w:rsidR="00EC463E">
        <w:rPr>
          <w:rFonts w:ascii="Times New Roman" w:hAnsi="Times New Roman" w:cs="Times New Roman"/>
          <w:szCs w:val="28"/>
        </w:rPr>
        <w:br/>
        <w:t>- Maintain the Student</w:t>
      </w:r>
      <w:r w:rsidR="004F0107">
        <w:rPr>
          <w:rFonts w:ascii="Times New Roman" w:hAnsi="Times New Roman" w:cs="Times New Roman"/>
          <w:szCs w:val="28"/>
        </w:rPr>
        <w:t xml:space="preserve"> Minis</w:t>
      </w:r>
      <w:r w:rsidR="00EC463E">
        <w:rPr>
          <w:rFonts w:ascii="Times New Roman" w:hAnsi="Times New Roman" w:cs="Times New Roman"/>
          <w:szCs w:val="28"/>
        </w:rPr>
        <w:t>tries</w:t>
      </w:r>
      <w:r w:rsidR="004F0107">
        <w:rPr>
          <w:rFonts w:ascii="Times New Roman" w:hAnsi="Times New Roman" w:cs="Times New Roman"/>
          <w:szCs w:val="28"/>
        </w:rPr>
        <w:t xml:space="preserve"> environment, rooms, cabinets, and resources.</w:t>
      </w:r>
      <w:r w:rsidR="004F0107">
        <w:rPr>
          <w:rFonts w:ascii="Times New Roman" w:hAnsi="Times New Roman" w:cs="Times New Roman"/>
          <w:szCs w:val="28"/>
        </w:rPr>
        <w:br/>
        <w:t>- Communicate consistently with parents as well as provide the tools they need for spiritual leadership.  Oversee communicat</w:t>
      </w:r>
      <w:r w:rsidR="00EC463E">
        <w:rPr>
          <w:rFonts w:ascii="Times New Roman" w:hAnsi="Times New Roman" w:cs="Times New Roman"/>
          <w:szCs w:val="28"/>
        </w:rPr>
        <w:t>ion between the church, students</w:t>
      </w:r>
      <w:r w:rsidR="004F0107">
        <w:rPr>
          <w:rFonts w:ascii="Times New Roman" w:hAnsi="Times New Roman" w:cs="Times New Roman"/>
          <w:szCs w:val="28"/>
        </w:rPr>
        <w:t>, and families.  Provide resources for parents and families as needed.</w:t>
      </w:r>
      <w:r w:rsidR="004F0107">
        <w:rPr>
          <w:rFonts w:ascii="Times New Roman" w:hAnsi="Times New Roman" w:cs="Times New Roman"/>
          <w:szCs w:val="28"/>
        </w:rPr>
        <w:br/>
        <w:t xml:space="preserve">- Communicate weekly </w:t>
      </w:r>
      <w:r w:rsidR="00EC463E">
        <w:rPr>
          <w:rFonts w:ascii="Times New Roman" w:hAnsi="Times New Roman" w:cs="Times New Roman"/>
          <w:szCs w:val="28"/>
        </w:rPr>
        <w:t>and meet monthly with Student</w:t>
      </w:r>
      <w:r w:rsidR="004F0107">
        <w:rPr>
          <w:rFonts w:ascii="Times New Roman" w:hAnsi="Times New Roman" w:cs="Times New Roman"/>
          <w:szCs w:val="28"/>
        </w:rPr>
        <w:t xml:space="preserve"> Ministry leaders in order to build ownership and equip them to lead other volunteers.</w:t>
      </w:r>
      <w:r w:rsidR="004F0107">
        <w:rPr>
          <w:rFonts w:ascii="Times New Roman" w:hAnsi="Times New Roman" w:cs="Times New Roman"/>
          <w:szCs w:val="28"/>
        </w:rPr>
        <w:br/>
        <w:t>- Create systems and events to</w:t>
      </w:r>
      <w:r w:rsidR="00EC463E">
        <w:rPr>
          <w:rFonts w:ascii="Times New Roman" w:hAnsi="Times New Roman" w:cs="Times New Roman"/>
          <w:szCs w:val="28"/>
        </w:rPr>
        <w:t xml:space="preserve"> thank and appreciate Student</w:t>
      </w:r>
      <w:r w:rsidR="004F0107">
        <w:rPr>
          <w:rFonts w:ascii="Times New Roman" w:hAnsi="Times New Roman" w:cs="Times New Roman"/>
          <w:szCs w:val="28"/>
        </w:rPr>
        <w:t xml:space="preserve"> Ministry Volunteers.</w:t>
      </w:r>
      <w:r w:rsidR="004F0107">
        <w:rPr>
          <w:rFonts w:ascii="Times New Roman" w:hAnsi="Times New Roman" w:cs="Times New Roman"/>
          <w:szCs w:val="28"/>
        </w:rPr>
        <w:br/>
        <w:t xml:space="preserve">- </w:t>
      </w:r>
      <w:r w:rsidR="00436CAE">
        <w:rPr>
          <w:rFonts w:ascii="Times New Roman" w:hAnsi="Times New Roman" w:cs="Times New Roman"/>
          <w:szCs w:val="28"/>
        </w:rPr>
        <w:t>Create and</w:t>
      </w:r>
      <w:r w:rsidR="00EC463E">
        <w:rPr>
          <w:rFonts w:ascii="Times New Roman" w:hAnsi="Times New Roman" w:cs="Times New Roman"/>
          <w:szCs w:val="28"/>
        </w:rPr>
        <w:t>/or maintain a Student</w:t>
      </w:r>
      <w:r w:rsidR="00436CAE">
        <w:rPr>
          <w:rFonts w:ascii="Times New Roman" w:hAnsi="Times New Roman" w:cs="Times New Roman"/>
          <w:szCs w:val="28"/>
        </w:rPr>
        <w:t xml:space="preserve"> Ministry “brand” within Port Orange Christian Church, including a name, theme, décor, graphics, website, etc.</w:t>
      </w:r>
      <w:r w:rsidR="00FB4351">
        <w:rPr>
          <w:rFonts w:ascii="Times New Roman" w:hAnsi="Times New Roman" w:cs="Times New Roman"/>
          <w:szCs w:val="28"/>
        </w:rPr>
        <w:br/>
      </w:r>
      <w:r w:rsidR="00E264FC">
        <w:rPr>
          <w:rFonts w:ascii="Times New Roman" w:hAnsi="Times New Roman" w:cs="Times New Roman"/>
          <w:szCs w:val="28"/>
        </w:rPr>
        <w:t xml:space="preserve">- Lead </w:t>
      </w:r>
      <w:r w:rsidR="00A568F4">
        <w:rPr>
          <w:rFonts w:ascii="Times New Roman" w:hAnsi="Times New Roman" w:cs="Times New Roman"/>
          <w:szCs w:val="28"/>
        </w:rPr>
        <w:t>O</w:t>
      </w:r>
      <w:r w:rsidR="00E264FC">
        <w:rPr>
          <w:rFonts w:ascii="Times New Roman" w:hAnsi="Times New Roman" w:cs="Times New Roman"/>
          <w:szCs w:val="28"/>
        </w:rPr>
        <w:t>utreach opportunities.</w:t>
      </w:r>
      <w:r w:rsidR="00863E2A">
        <w:rPr>
          <w:rFonts w:ascii="Times New Roman" w:hAnsi="Times New Roman" w:cs="Times New Roman"/>
          <w:szCs w:val="28"/>
        </w:rPr>
        <w:br/>
        <w:t>- Work alongside Church Staff</w:t>
      </w:r>
      <w:r w:rsidR="00863E2A" w:rsidRPr="00083FEA">
        <w:rPr>
          <w:rFonts w:ascii="Times New Roman" w:hAnsi="Times New Roman" w:cs="Times New Roman"/>
          <w:szCs w:val="28"/>
        </w:rPr>
        <w:t xml:space="preserve"> in </w:t>
      </w:r>
      <w:r w:rsidR="00863E2A">
        <w:rPr>
          <w:rFonts w:ascii="Times New Roman" w:hAnsi="Times New Roman" w:cs="Times New Roman"/>
          <w:szCs w:val="28"/>
        </w:rPr>
        <w:t>communicating the priority of O</w:t>
      </w:r>
      <w:r w:rsidR="00863E2A" w:rsidRPr="00083FEA">
        <w:rPr>
          <w:rFonts w:ascii="Times New Roman" w:hAnsi="Times New Roman" w:cs="Times New Roman"/>
          <w:szCs w:val="28"/>
        </w:rPr>
        <w:t>utreach in accordan</w:t>
      </w:r>
      <w:r w:rsidR="00863E2A">
        <w:rPr>
          <w:rFonts w:ascii="Times New Roman" w:hAnsi="Times New Roman" w:cs="Times New Roman"/>
          <w:szCs w:val="28"/>
        </w:rPr>
        <w:t>ce with the vision of Port Orange Christian</w:t>
      </w:r>
      <w:r w:rsidR="00863E2A" w:rsidRPr="00083FEA">
        <w:rPr>
          <w:rFonts w:ascii="Times New Roman" w:hAnsi="Times New Roman" w:cs="Times New Roman"/>
          <w:szCs w:val="28"/>
        </w:rPr>
        <w:t xml:space="preserve"> Church.</w:t>
      </w:r>
      <w:r w:rsidR="00863E2A">
        <w:rPr>
          <w:rFonts w:ascii="Times New Roman" w:hAnsi="Times New Roman" w:cs="Times New Roman"/>
          <w:szCs w:val="28"/>
        </w:rPr>
        <w:br/>
      </w:r>
      <w:r w:rsidR="00863E2A">
        <w:rPr>
          <w:rFonts w:ascii="Times New Roman" w:hAnsi="Times New Roman" w:cs="Times New Roman"/>
          <w:szCs w:val="28"/>
        </w:rPr>
        <w:lastRenderedPageBreak/>
        <w:t>- W</w:t>
      </w:r>
      <w:r w:rsidR="00863E2A" w:rsidRPr="00083FEA">
        <w:rPr>
          <w:rFonts w:ascii="Times New Roman" w:hAnsi="Times New Roman" w:cs="Times New Roman"/>
          <w:szCs w:val="28"/>
        </w:rPr>
        <w:t>ill lead and help coordinate a</w:t>
      </w:r>
      <w:r w:rsidR="00863E2A">
        <w:rPr>
          <w:rFonts w:ascii="Times New Roman" w:hAnsi="Times New Roman" w:cs="Times New Roman"/>
          <w:szCs w:val="28"/>
        </w:rPr>
        <w:t xml:space="preserve"> plan for reaching out </w:t>
      </w:r>
      <w:r w:rsidR="00863E2A" w:rsidRPr="00083FEA">
        <w:rPr>
          <w:rFonts w:ascii="Times New Roman" w:hAnsi="Times New Roman" w:cs="Times New Roman"/>
          <w:szCs w:val="28"/>
        </w:rPr>
        <w:t>in meaningful ways to our community. This will include mobilizing the congregation to serve the community in various manners to demonstrate love and represent God's grace to them.</w:t>
      </w:r>
      <w:r w:rsidR="00436CAE">
        <w:rPr>
          <w:rFonts w:ascii="Times New Roman" w:hAnsi="Times New Roman" w:cs="Times New Roman"/>
          <w:szCs w:val="28"/>
        </w:rPr>
        <w:br/>
        <w:t>- Participate in weekl</w:t>
      </w:r>
      <w:r w:rsidR="00EC463E">
        <w:rPr>
          <w:rFonts w:ascii="Times New Roman" w:hAnsi="Times New Roman" w:cs="Times New Roman"/>
          <w:szCs w:val="28"/>
        </w:rPr>
        <w:t xml:space="preserve">y staff meetings </w:t>
      </w:r>
      <w:r w:rsidR="00436CAE">
        <w:rPr>
          <w:rFonts w:ascii="Times New Roman" w:hAnsi="Times New Roman" w:cs="Times New Roman"/>
          <w:szCs w:val="28"/>
        </w:rPr>
        <w:t>and other meetings as scheduled.</w:t>
      </w:r>
      <w:r w:rsidR="004E57E4">
        <w:rPr>
          <w:rFonts w:ascii="Times New Roman" w:hAnsi="Times New Roman" w:cs="Times New Roman"/>
          <w:szCs w:val="28"/>
        </w:rPr>
        <w:br/>
        <w:t xml:space="preserve">- </w:t>
      </w:r>
      <w:r w:rsidR="004E57E4" w:rsidRPr="004E57E4">
        <w:rPr>
          <w:rFonts w:ascii="Times New Roman" w:hAnsi="Times New Roman" w:cs="Times New Roman"/>
          <w:szCs w:val="28"/>
        </w:rPr>
        <w:t>With the collaboration of other church leaders, oversee all the local outreach/evangelism ministries of the church.</w:t>
      </w:r>
      <w:r w:rsidR="004E57E4">
        <w:rPr>
          <w:rFonts w:ascii="Times New Roman" w:hAnsi="Times New Roman" w:cs="Times New Roman"/>
          <w:szCs w:val="28"/>
        </w:rPr>
        <w:br/>
        <w:t xml:space="preserve">- </w:t>
      </w:r>
      <w:r w:rsidR="004E57E4" w:rsidRPr="004E57E4">
        <w:rPr>
          <w:rFonts w:ascii="Times New Roman" w:hAnsi="Times New Roman" w:cs="Times New Roman"/>
          <w:szCs w:val="28"/>
        </w:rPr>
        <w:t>Recruit, manage, and train volunteers in outreach-related ministries.</w:t>
      </w:r>
      <w:r w:rsidR="004E57E4">
        <w:rPr>
          <w:rFonts w:ascii="Times New Roman" w:hAnsi="Times New Roman" w:cs="Times New Roman"/>
          <w:szCs w:val="28"/>
        </w:rPr>
        <w:br/>
        <w:t xml:space="preserve">- </w:t>
      </w:r>
      <w:r w:rsidR="004E57E4" w:rsidRPr="004E57E4">
        <w:rPr>
          <w:rFonts w:ascii="Times New Roman" w:hAnsi="Times New Roman" w:cs="Times New Roman"/>
          <w:szCs w:val="28"/>
        </w:rPr>
        <w:t>Work with other church leaders to make sure the guest experience is welcoming.</w:t>
      </w:r>
      <w:r w:rsidR="004E57E4">
        <w:rPr>
          <w:rFonts w:ascii="Times New Roman" w:hAnsi="Times New Roman" w:cs="Times New Roman"/>
          <w:szCs w:val="28"/>
        </w:rPr>
        <w:br/>
        <w:t xml:space="preserve">- </w:t>
      </w:r>
      <w:r w:rsidR="004E57E4" w:rsidRPr="004E57E4">
        <w:rPr>
          <w:rFonts w:ascii="Times New Roman" w:hAnsi="Times New Roman" w:cs="Times New Roman"/>
          <w:szCs w:val="28"/>
        </w:rPr>
        <w:t>Stay up to date on current best practices in church outreach and evangelism.</w:t>
      </w:r>
      <w:r w:rsidR="004E57E4">
        <w:rPr>
          <w:rFonts w:ascii="Times New Roman" w:hAnsi="Times New Roman" w:cs="Times New Roman"/>
          <w:szCs w:val="28"/>
        </w:rPr>
        <w:br/>
        <w:t xml:space="preserve">- </w:t>
      </w:r>
      <w:r w:rsidR="004E57E4" w:rsidRPr="004E57E4">
        <w:rPr>
          <w:rFonts w:ascii="Times New Roman" w:hAnsi="Times New Roman" w:cs="Times New Roman"/>
          <w:szCs w:val="28"/>
        </w:rPr>
        <w:t>Participate in general pastoral duties as needed (weddings, funerals, counseling, etc.).</w:t>
      </w:r>
      <w:r w:rsidR="004E57E4">
        <w:rPr>
          <w:rFonts w:ascii="Times New Roman" w:hAnsi="Times New Roman" w:cs="Times New Roman"/>
          <w:szCs w:val="28"/>
        </w:rPr>
        <w:br/>
        <w:t xml:space="preserve">- </w:t>
      </w:r>
      <w:r w:rsidR="004E57E4" w:rsidRPr="004E57E4">
        <w:rPr>
          <w:rFonts w:ascii="Times New Roman" w:hAnsi="Times New Roman" w:cs="Times New Roman"/>
          <w:szCs w:val="28"/>
        </w:rPr>
        <w:t>Be available to preach and teach the Bible when asked.</w:t>
      </w:r>
    </w:p>
    <w:p w14:paraId="773238B7" w14:textId="74FDF1AF" w:rsidR="00587786" w:rsidRPr="00214514" w:rsidRDefault="000A27A5" w:rsidP="00876485">
      <w:pPr>
        <w:pStyle w:val="NoSpacing"/>
        <w:spacing w:before="240"/>
        <w:rPr>
          <w:rFonts w:ascii="Times New Roman" w:hAnsi="Times New Roman" w:cs="Times New Roman"/>
          <w:szCs w:val="28"/>
        </w:rPr>
      </w:pPr>
      <w:r w:rsidRPr="003D3BBA">
        <w:rPr>
          <w:rFonts w:ascii="Times New Roman" w:hAnsi="Times New Roman" w:cs="Times New Roman"/>
          <w:b/>
          <w:szCs w:val="28"/>
        </w:rPr>
        <w:t>OTHER GENERAL EXPECTATIONS INCLUDE:</w:t>
      </w:r>
      <w:r w:rsidR="001926AD" w:rsidRPr="003D3BBA">
        <w:rPr>
          <w:rFonts w:ascii="Times New Roman" w:hAnsi="Times New Roman" w:cs="Times New Roman"/>
          <w:b/>
          <w:szCs w:val="28"/>
        </w:rPr>
        <w:br/>
      </w:r>
      <w:r w:rsidR="001926AD" w:rsidRPr="003D3BBA">
        <w:rPr>
          <w:rFonts w:ascii="Times New Roman" w:hAnsi="Times New Roman" w:cs="Times New Roman"/>
          <w:szCs w:val="28"/>
        </w:rPr>
        <w:t>- Should always exhibit professionalism demonstrated by a well-groomed appearance, conscientious work ethic, be willing and able to work at a fast pace within a variety of settings and circumstances, with composure and flexibility.</w:t>
      </w:r>
      <w:r w:rsidR="001926AD" w:rsidRPr="003D3BBA">
        <w:rPr>
          <w:rFonts w:ascii="Times New Roman" w:hAnsi="Times New Roman" w:cs="Times New Roman"/>
          <w:szCs w:val="28"/>
        </w:rPr>
        <w:br/>
        <w:t>- Should be ever conscious of the need for confidentiality.</w:t>
      </w:r>
      <w:r w:rsidR="001926AD" w:rsidRPr="003D3BBA">
        <w:rPr>
          <w:rFonts w:ascii="Times New Roman" w:hAnsi="Times New Roman" w:cs="Times New Roman"/>
          <w:szCs w:val="28"/>
        </w:rPr>
        <w:br/>
        <w:t>- Should exercise discernment and wise judgment.</w:t>
      </w:r>
      <w:r w:rsidR="001926AD" w:rsidRPr="003D3BBA">
        <w:rPr>
          <w:rFonts w:ascii="Times New Roman" w:hAnsi="Times New Roman" w:cs="Times New Roman"/>
          <w:szCs w:val="28"/>
        </w:rPr>
        <w:br/>
        <w:t>- Should be a person who gives attention to details with an eye for excellence.</w:t>
      </w:r>
      <w:r w:rsidR="001926AD" w:rsidRPr="003D3BBA">
        <w:rPr>
          <w:rFonts w:ascii="Times New Roman" w:hAnsi="Times New Roman" w:cs="Times New Roman"/>
          <w:szCs w:val="28"/>
        </w:rPr>
        <w:br/>
        <w:t>- Should be a self-starter, good at multi-tasking and prioritizing projects.</w:t>
      </w:r>
      <w:r w:rsidR="001926AD" w:rsidRPr="003D3BBA">
        <w:rPr>
          <w:rFonts w:ascii="Times New Roman" w:hAnsi="Times New Roman" w:cs="Times New Roman"/>
          <w:szCs w:val="28"/>
        </w:rPr>
        <w:br/>
        <w:t>- Endorse a</w:t>
      </w:r>
      <w:r w:rsidR="00EC463E">
        <w:rPr>
          <w:rFonts w:ascii="Times New Roman" w:hAnsi="Times New Roman" w:cs="Times New Roman"/>
          <w:szCs w:val="28"/>
        </w:rPr>
        <w:t>nd support the</w:t>
      </w:r>
      <w:r w:rsidR="001926AD" w:rsidRPr="003D3BBA">
        <w:rPr>
          <w:rFonts w:ascii="Times New Roman" w:hAnsi="Times New Roman" w:cs="Times New Roman"/>
          <w:szCs w:val="28"/>
        </w:rPr>
        <w:t xml:space="preserve"> local church and her mission.</w:t>
      </w:r>
      <w:r w:rsidR="001926AD" w:rsidRPr="003D3BBA">
        <w:rPr>
          <w:rFonts w:ascii="Times New Roman" w:hAnsi="Times New Roman" w:cs="Times New Roman"/>
          <w:szCs w:val="28"/>
        </w:rPr>
        <w:br/>
        <w:t>- Maintain personal spiritual development through Bible reading, prayer, and Christian community.</w:t>
      </w:r>
      <w:r w:rsidR="001926AD" w:rsidRPr="003D3BBA">
        <w:rPr>
          <w:rFonts w:ascii="Times New Roman" w:hAnsi="Times New Roman" w:cs="Times New Roman"/>
          <w:szCs w:val="28"/>
        </w:rPr>
        <w:br/>
        <w:t>- Be loyal to the vision and staff of Port Orange Christian Church and always protect the unity of the church.</w:t>
      </w:r>
      <w:r w:rsidR="00214514">
        <w:rPr>
          <w:rFonts w:ascii="Times New Roman" w:hAnsi="Times New Roman" w:cs="Times New Roman"/>
          <w:szCs w:val="28"/>
        </w:rPr>
        <w:br/>
      </w:r>
    </w:p>
    <w:p w14:paraId="62FAE8C9" w14:textId="32FF7430" w:rsidR="00762D2D" w:rsidRPr="00495FED" w:rsidRDefault="00A707DB" w:rsidP="00495FE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80" w:lineRule="atLeast"/>
        <w:jc w:val="center"/>
        <w:rPr>
          <w:rFonts w:ascii="Times New Roman" w:hAnsi="Times New Roman" w:cs="Times New Roman"/>
          <w:szCs w:val="28"/>
        </w:rPr>
      </w:pPr>
      <w:r w:rsidRPr="003D3BBA">
        <w:rPr>
          <w:rFonts w:ascii="Times New Roman" w:hAnsi="Times New Roman" w:cs="Times New Roman"/>
          <w:b/>
          <w:bCs/>
          <w:noProof/>
          <w:szCs w:val="28"/>
        </w:rPr>
        <w:drawing>
          <wp:inline distT="0" distB="0" distL="0" distR="0" wp14:anchorId="360DDB49" wp14:editId="6E26C39D">
            <wp:extent cx="1908867" cy="818086"/>
            <wp:effectExtent l="0" t="0" r="0" b="0"/>
            <wp:docPr id="13" name="Picture 13" descr="pocc_logo_seconda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occ_logo_secondar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8" cy="82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BBA">
        <w:rPr>
          <w:rFonts w:ascii="Times New Roman" w:hAnsi="Times New Roman" w:cs="Times New Roman"/>
          <w:szCs w:val="28"/>
        </w:rPr>
        <w:br/>
        <w:t>Port Orange Christian Church</w:t>
      </w:r>
      <w:r w:rsidRPr="003D3BBA">
        <w:rPr>
          <w:rFonts w:ascii="Times New Roman" w:hAnsi="Times New Roman" w:cs="Times New Roman"/>
          <w:szCs w:val="28"/>
        </w:rPr>
        <w:br/>
        <w:t>904 Taylor Road</w:t>
      </w:r>
      <w:r w:rsidRPr="003D3BBA">
        <w:rPr>
          <w:rFonts w:ascii="Times New Roman" w:hAnsi="Times New Roman" w:cs="Times New Roman"/>
          <w:szCs w:val="28"/>
        </w:rPr>
        <w:br/>
        <w:t>Port Orange, FL 32127</w:t>
      </w:r>
      <w:r w:rsidRPr="003D3BBA">
        <w:rPr>
          <w:rFonts w:ascii="Times New Roman" w:hAnsi="Times New Roman" w:cs="Times New Roman"/>
          <w:szCs w:val="28"/>
        </w:rPr>
        <w:br/>
        <w:t>(386) 322-9811</w:t>
      </w:r>
      <w:r w:rsidRPr="003D3BBA">
        <w:rPr>
          <w:rFonts w:ascii="Times New Roman" w:hAnsi="Times New Roman" w:cs="Times New Roman"/>
          <w:szCs w:val="28"/>
        </w:rPr>
        <w:br/>
        <w:t>info@portorangechristian.org</w:t>
      </w:r>
      <w:r w:rsidRPr="003D3BBA">
        <w:rPr>
          <w:rFonts w:ascii="Times New Roman" w:hAnsi="Times New Roman" w:cs="Times New Roman"/>
          <w:szCs w:val="28"/>
        </w:rPr>
        <w:br/>
        <w:t>www.portorangechristian.org</w:t>
      </w:r>
    </w:p>
    <w:sectPr w:rsidR="00762D2D" w:rsidRPr="00495FED" w:rsidSect="00AF7DB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5D515C"/>
    <w:multiLevelType w:val="multilevel"/>
    <w:tmpl w:val="E316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8D52F3"/>
    <w:multiLevelType w:val="multilevel"/>
    <w:tmpl w:val="FA1C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418DC"/>
    <w:multiLevelType w:val="multilevel"/>
    <w:tmpl w:val="D70A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632A2C"/>
    <w:multiLevelType w:val="multilevel"/>
    <w:tmpl w:val="1F06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64726E"/>
    <w:multiLevelType w:val="multilevel"/>
    <w:tmpl w:val="8E02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B2912"/>
    <w:multiLevelType w:val="multilevel"/>
    <w:tmpl w:val="B86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D652C"/>
    <w:multiLevelType w:val="multilevel"/>
    <w:tmpl w:val="35FE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061AD"/>
    <w:multiLevelType w:val="multilevel"/>
    <w:tmpl w:val="FD16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7D2078"/>
    <w:multiLevelType w:val="multilevel"/>
    <w:tmpl w:val="98BA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1429489">
    <w:abstractNumId w:val="0"/>
  </w:num>
  <w:num w:numId="2" w16cid:durableId="1460804678">
    <w:abstractNumId w:val="1"/>
  </w:num>
  <w:num w:numId="3" w16cid:durableId="134184754">
    <w:abstractNumId w:val="2"/>
  </w:num>
  <w:num w:numId="4" w16cid:durableId="1486238406">
    <w:abstractNumId w:val="3"/>
  </w:num>
  <w:num w:numId="5" w16cid:durableId="879392924">
    <w:abstractNumId w:val="4"/>
  </w:num>
  <w:num w:numId="6" w16cid:durableId="1213427477">
    <w:abstractNumId w:val="5"/>
  </w:num>
  <w:num w:numId="7" w16cid:durableId="400056286">
    <w:abstractNumId w:val="9"/>
  </w:num>
  <w:num w:numId="8" w16cid:durableId="1316882749">
    <w:abstractNumId w:val="13"/>
  </w:num>
  <w:num w:numId="9" w16cid:durableId="1150751295">
    <w:abstractNumId w:val="10"/>
  </w:num>
  <w:num w:numId="10" w16cid:durableId="1369258291">
    <w:abstractNumId w:val="12"/>
  </w:num>
  <w:num w:numId="11" w16cid:durableId="295836983">
    <w:abstractNumId w:val="14"/>
  </w:num>
  <w:num w:numId="12" w16cid:durableId="720523383">
    <w:abstractNumId w:val="8"/>
  </w:num>
  <w:num w:numId="13" w16cid:durableId="1747799928">
    <w:abstractNumId w:val="11"/>
  </w:num>
  <w:num w:numId="14" w16cid:durableId="75053283">
    <w:abstractNumId w:val="6"/>
  </w:num>
  <w:num w:numId="15" w16cid:durableId="12952108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AB"/>
    <w:rsid w:val="00083FEA"/>
    <w:rsid w:val="000A27A5"/>
    <w:rsid w:val="001005DB"/>
    <w:rsid w:val="001363FC"/>
    <w:rsid w:val="001926AD"/>
    <w:rsid w:val="001D6FFB"/>
    <w:rsid w:val="00214514"/>
    <w:rsid w:val="00281B38"/>
    <w:rsid w:val="002A00AB"/>
    <w:rsid w:val="0032740B"/>
    <w:rsid w:val="003D3BBA"/>
    <w:rsid w:val="00436CAE"/>
    <w:rsid w:val="004375CE"/>
    <w:rsid w:val="0045728B"/>
    <w:rsid w:val="00495FED"/>
    <w:rsid w:val="004E57E4"/>
    <w:rsid w:val="004F0107"/>
    <w:rsid w:val="00587786"/>
    <w:rsid w:val="00596501"/>
    <w:rsid w:val="005975B0"/>
    <w:rsid w:val="006025BC"/>
    <w:rsid w:val="00762D2D"/>
    <w:rsid w:val="007B1EF4"/>
    <w:rsid w:val="008030D5"/>
    <w:rsid w:val="008046A8"/>
    <w:rsid w:val="00863E2A"/>
    <w:rsid w:val="00876485"/>
    <w:rsid w:val="00912313"/>
    <w:rsid w:val="009414F6"/>
    <w:rsid w:val="009A1BC0"/>
    <w:rsid w:val="00A568F4"/>
    <w:rsid w:val="00A707DB"/>
    <w:rsid w:val="00AB679D"/>
    <w:rsid w:val="00E264FC"/>
    <w:rsid w:val="00EA4078"/>
    <w:rsid w:val="00EA6114"/>
    <w:rsid w:val="00EC463E"/>
    <w:rsid w:val="00EF25F5"/>
    <w:rsid w:val="00FB4351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D21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1EF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1EF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2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EF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1EF4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1E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1EF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707D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A27A5"/>
  </w:style>
  <w:style w:type="character" w:customStyle="1" w:styleId="Heading3Char">
    <w:name w:val="Heading 3 Char"/>
    <w:basedOn w:val="DefaultParagraphFont"/>
    <w:link w:val="Heading3"/>
    <w:uiPriority w:val="9"/>
    <w:semiHidden/>
    <w:rsid w:val="00762D2D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Sledge</dc:creator>
  <cp:keywords/>
  <dc:description/>
  <cp:lastModifiedBy>Chad Holmes</cp:lastModifiedBy>
  <cp:revision>2</cp:revision>
  <cp:lastPrinted>2019-05-08T15:20:00Z</cp:lastPrinted>
  <dcterms:created xsi:type="dcterms:W3CDTF">2023-02-12T23:14:00Z</dcterms:created>
  <dcterms:modified xsi:type="dcterms:W3CDTF">2023-02-12T23:14:00Z</dcterms:modified>
</cp:coreProperties>
</file>